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2233" w14:textId="4FEC6EF4" w:rsidR="00A9204E" w:rsidRPr="00C160CD" w:rsidRDefault="008A2588" w:rsidP="008A25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160CD">
        <w:rPr>
          <w:b/>
          <w:bCs/>
          <w:sz w:val="28"/>
          <w:szCs w:val="28"/>
        </w:rPr>
        <w:t>BLUE MOUNTAIN DISTRICT</w:t>
      </w:r>
    </w:p>
    <w:p w14:paraId="3C6969C5" w14:textId="31B2BA6B" w:rsidR="008A2588" w:rsidRPr="00C160CD" w:rsidRDefault="008A2588" w:rsidP="008A2588">
      <w:pPr>
        <w:jc w:val="center"/>
        <w:rPr>
          <w:b/>
          <w:bCs/>
          <w:sz w:val="28"/>
          <w:szCs w:val="28"/>
        </w:rPr>
      </w:pPr>
      <w:r w:rsidRPr="00C160CD">
        <w:rPr>
          <w:b/>
          <w:bCs/>
          <w:sz w:val="28"/>
          <w:szCs w:val="28"/>
        </w:rPr>
        <w:t>INFORMATION FOR WEBSITE 2020</w:t>
      </w:r>
    </w:p>
    <w:p w14:paraId="30A655FE" w14:textId="783DB0CF" w:rsidR="008A2588" w:rsidRPr="00C160CD" w:rsidRDefault="008A2588" w:rsidP="008A2588">
      <w:pPr>
        <w:rPr>
          <w:b/>
          <w:bCs/>
          <w:sz w:val="28"/>
          <w:szCs w:val="28"/>
        </w:rPr>
      </w:pPr>
    </w:p>
    <w:p w14:paraId="71B4F699" w14:textId="46654018" w:rsidR="008A2588" w:rsidRPr="00C160CD" w:rsidRDefault="008A2588" w:rsidP="008A2588">
      <w:pPr>
        <w:rPr>
          <w:b/>
          <w:bCs/>
          <w:sz w:val="28"/>
          <w:szCs w:val="28"/>
        </w:rPr>
      </w:pPr>
    </w:p>
    <w:p w14:paraId="3558C3F1" w14:textId="30037ADC" w:rsidR="008A2588" w:rsidRPr="00C160CD" w:rsidRDefault="008A2588" w:rsidP="008A2588">
      <w:pPr>
        <w:rPr>
          <w:sz w:val="28"/>
          <w:szCs w:val="28"/>
        </w:rPr>
      </w:pPr>
      <w:r w:rsidRPr="00C160CD">
        <w:rPr>
          <w:sz w:val="28"/>
          <w:szCs w:val="28"/>
        </w:rPr>
        <w:t xml:space="preserve">Blue Mountain District is in the </w:t>
      </w:r>
      <w:r w:rsidR="00C160CD">
        <w:rPr>
          <w:sz w:val="28"/>
          <w:szCs w:val="28"/>
        </w:rPr>
        <w:t>southeast portion</w:t>
      </w:r>
      <w:r w:rsidRPr="00C160CD">
        <w:rPr>
          <w:sz w:val="28"/>
          <w:szCs w:val="28"/>
        </w:rPr>
        <w:t xml:space="preserve"> of Washington State. </w:t>
      </w:r>
      <w:r w:rsidR="00C160CD">
        <w:rPr>
          <w:sz w:val="28"/>
          <w:szCs w:val="28"/>
        </w:rPr>
        <w:t xml:space="preserve">In </w:t>
      </w:r>
      <w:r w:rsidR="00312690">
        <w:rPr>
          <w:sz w:val="28"/>
          <w:szCs w:val="28"/>
        </w:rPr>
        <w:t>fact,</w:t>
      </w:r>
      <w:r w:rsidR="00C160CD">
        <w:rPr>
          <w:sz w:val="28"/>
          <w:szCs w:val="28"/>
        </w:rPr>
        <w:t xml:space="preserve"> the southern and eastern borders of the district are where the state meets Oregon on the south and Idaho on the east. </w:t>
      </w:r>
      <w:r w:rsidRPr="00C160CD">
        <w:rPr>
          <w:sz w:val="28"/>
          <w:szCs w:val="28"/>
        </w:rPr>
        <w:t xml:space="preserve"> It has a desert</w:t>
      </w:r>
      <w:r w:rsidR="00C160CD">
        <w:rPr>
          <w:sz w:val="28"/>
          <w:szCs w:val="28"/>
        </w:rPr>
        <w:t xml:space="preserve"> steppe</w:t>
      </w:r>
      <w:r w:rsidRPr="00C160CD">
        <w:rPr>
          <w:sz w:val="28"/>
          <w:szCs w:val="28"/>
        </w:rPr>
        <w:t xml:space="preserve"> climate</w:t>
      </w:r>
      <w:r w:rsidR="00C160CD">
        <w:rPr>
          <w:sz w:val="28"/>
          <w:szCs w:val="28"/>
        </w:rPr>
        <w:t xml:space="preserve"> which means that we receive most of our rainfall during the colder months of the year.</w:t>
      </w:r>
      <w:r w:rsidRPr="00C160CD">
        <w:rPr>
          <w:sz w:val="28"/>
          <w:szCs w:val="28"/>
        </w:rPr>
        <w:t xml:space="preserve"> </w:t>
      </w:r>
      <w:r w:rsidR="00C160CD">
        <w:rPr>
          <w:sz w:val="28"/>
          <w:szCs w:val="28"/>
        </w:rPr>
        <w:t>The usual rainfall here for the year is between six and seven inches, but we are fortunate to have ample water most years for our gardens.</w:t>
      </w:r>
      <w:r w:rsidR="00D71CB3">
        <w:rPr>
          <w:sz w:val="28"/>
          <w:szCs w:val="28"/>
        </w:rPr>
        <w:t xml:space="preserve"> </w:t>
      </w:r>
      <w:r w:rsidR="00C160CD">
        <w:rPr>
          <w:sz w:val="28"/>
          <w:szCs w:val="28"/>
        </w:rPr>
        <w:t>Our cold hardiness designation is 7a that tells your we have cold weather, but nothing like those in the mountains or farther north.</w:t>
      </w:r>
      <w:r w:rsidRPr="00C160CD">
        <w:rPr>
          <w:sz w:val="28"/>
          <w:szCs w:val="28"/>
        </w:rPr>
        <w:t xml:space="preserve"> We have a long growing season with a variety of soils from sandy </w:t>
      </w:r>
      <w:r w:rsidR="00312690" w:rsidRPr="00C160CD">
        <w:rPr>
          <w:sz w:val="28"/>
          <w:szCs w:val="28"/>
        </w:rPr>
        <w:t xml:space="preserve">to </w:t>
      </w:r>
      <w:r w:rsidR="00312690">
        <w:rPr>
          <w:sz w:val="28"/>
          <w:szCs w:val="28"/>
        </w:rPr>
        <w:t xml:space="preserve">partial </w:t>
      </w:r>
      <w:r w:rsidRPr="00C160CD">
        <w:rPr>
          <w:sz w:val="28"/>
          <w:szCs w:val="28"/>
        </w:rPr>
        <w:t>clay so many plants thrive in this environment.</w:t>
      </w:r>
    </w:p>
    <w:p w14:paraId="46C36B1D" w14:textId="51F1084F" w:rsidR="008A2588" w:rsidRPr="00C160CD" w:rsidRDefault="008A2588" w:rsidP="008A2588">
      <w:pPr>
        <w:rPr>
          <w:sz w:val="28"/>
          <w:szCs w:val="28"/>
        </w:rPr>
      </w:pPr>
    </w:p>
    <w:p w14:paraId="26D89132" w14:textId="67BC7CA8" w:rsidR="008A2588" w:rsidRPr="00C160CD" w:rsidRDefault="008A2588" w:rsidP="008A2588">
      <w:pPr>
        <w:rPr>
          <w:sz w:val="28"/>
          <w:szCs w:val="28"/>
        </w:rPr>
      </w:pPr>
      <w:r w:rsidRPr="00C160CD">
        <w:rPr>
          <w:sz w:val="28"/>
          <w:szCs w:val="28"/>
        </w:rPr>
        <w:t>Our District consists of five diverse</w:t>
      </w:r>
      <w:r w:rsidR="00203E9C" w:rsidRPr="00C160CD">
        <w:rPr>
          <w:sz w:val="28"/>
          <w:szCs w:val="28"/>
        </w:rPr>
        <w:t xml:space="preserve"> garden</w:t>
      </w:r>
      <w:r w:rsidRPr="00C160CD">
        <w:rPr>
          <w:sz w:val="28"/>
          <w:szCs w:val="28"/>
        </w:rPr>
        <w:t xml:space="preserve"> clubs. They are involved in ma</w:t>
      </w:r>
      <w:r w:rsidR="00D71CB3">
        <w:rPr>
          <w:sz w:val="28"/>
          <w:szCs w:val="28"/>
        </w:rPr>
        <w:t>n</w:t>
      </w:r>
      <w:r w:rsidRPr="00C160CD">
        <w:rPr>
          <w:sz w:val="28"/>
          <w:szCs w:val="28"/>
        </w:rPr>
        <w:t>y community service activities which benefit our area.</w:t>
      </w:r>
      <w:r w:rsidR="00203E9C" w:rsidRPr="00C160CD">
        <w:rPr>
          <w:sz w:val="28"/>
          <w:szCs w:val="28"/>
        </w:rPr>
        <w:t xml:space="preserve"> </w:t>
      </w:r>
      <w:r w:rsidR="00312690">
        <w:rPr>
          <w:sz w:val="28"/>
          <w:szCs w:val="28"/>
        </w:rPr>
        <w:t>Our</w:t>
      </w:r>
      <w:r w:rsidR="00D71CB3">
        <w:rPr>
          <w:sz w:val="28"/>
          <w:szCs w:val="28"/>
        </w:rPr>
        <w:t xml:space="preserve"> </w:t>
      </w:r>
      <w:r w:rsidR="00203E9C" w:rsidRPr="00C160CD">
        <w:rPr>
          <w:sz w:val="28"/>
          <w:szCs w:val="28"/>
        </w:rPr>
        <w:t>clubs</w:t>
      </w:r>
      <w:r w:rsidR="00312690">
        <w:rPr>
          <w:sz w:val="28"/>
          <w:szCs w:val="28"/>
        </w:rPr>
        <w:t xml:space="preserve"> all</w:t>
      </w:r>
      <w:r w:rsidR="00203E9C" w:rsidRPr="00C160CD">
        <w:rPr>
          <w:sz w:val="28"/>
          <w:szCs w:val="28"/>
        </w:rPr>
        <w:t xml:space="preserve"> meet monthly.</w:t>
      </w:r>
      <w:r w:rsidRPr="00C160CD">
        <w:rPr>
          <w:sz w:val="28"/>
          <w:szCs w:val="28"/>
        </w:rPr>
        <w:t xml:space="preserve">  We have two </w:t>
      </w:r>
      <w:r w:rsidR="00D71CB3">
        <w:rPr>
          <w:sz w:val="28"/>
          <w:szCs w:val="28"/>
        </w:rPr>
        <w:t>District Members</w:t>
      </w:r>
      <w:r w:rsidRPr="00C160CD">
        <w:rPr>
          <w:sz w:val="28"/>
          <w:szCs w:val="28"/>
        </w:rPr>
        <w:t xml:space="preserve"> meetings each year</w:t>
      </w:r>
      <w:r w:rsidR="00203E9C" w:rsidRPr="00C160CD">
        <w:rPr>
          <w:sz w:val="28"/>
          <w:szCs w:val="28"/>
        </w:rPr>
        <w:t xml:space="preserve"> with all clubs</w:t>
      </w:r>
      <w:r w:rsidRPr="00C160CD">
        <w:rPr>
          <w:sz w:val="28"/>
          <w:szCs w:val="28"/>
        </w:rPr>
        <w:t xml:space="preserve"> to exchange ideas and discuss what is happening in our District.</w:t>
      </w:r>
      <w:r w:rsidR="00D71CB3">
        <w:rPr>
          <w:sz w:val="28"/>
          <w:szCs w:val="28"/>
        </w:rPr>
        <w:t xml:space="preserve"> A part of this meeting</w:t>
      </w:r>
      <w:r w:rsidRPr="00C160CD">
        <w:rPr>
          <w:sz w:val="28"/>
          <w:szCs w:val="28"/>
        </w:rPr>
        <w:t xml:space="preserve"> is</w:t>
      </w:r>
      <w:r w:rsidR="00D71CB3">
        <w:rPr>
          <w:sz w:val="28"/>
          <w:szCs w:val="28"/>
        </w:rPr>
        <w:t xml:space="preserve"> always great</w:t>
      </w:r>
      <w:r w:rsidRPr="00C160CD">
        <w:rPr>
          <w:sz w:val="28"/>
          <w:szCs w:val="28"/>
        </w:rPr>
        <w:t xml:space="preserve"> speakers and fabulous lunches! It is a good place to exchange ideas, meet our newest members</w:t>
      </w:r>
      <w:r w:rsidR="00D71CB3">
        <w:rPr>
          <w:sz w:val="28"/>
          <w:szCs w:val="28"/>
        </w:rPr>
        <w:t>,</w:t>
      </w:r>
      <w:r w:rsidRPr="00C160CD">
        <w:rPr>
          <w:sz w:val="28"/>
          <w:szCs w:val="28"/>
        </w:rPr>
        <w:t xml:space="preserve"> and just </w:t>
      </w:r>
      <w:r w:rsidR="000D1288" w:rsidRPr="00C160CD">
        <w:rPr>
          <w:sz w:val="28"/>
          <w:szCs w:val="28"/>
        </w:rPr>
        <w:t xml:space="preserve">enjoy </w:t>
      </w:r>
      <w:r w:rsidR="00D71CB3">
        <w:rPr>
          <w:sz w:val="28"/>
          <w:szCs w:val="28"/>
        </w:rPr>
        <w:t>visiting with long time gardening friends.</w:t>
      </w:r>
      <w:r w:rsidR="000D1288" w:rsidRPr="00C160CD">
        <w:rPr>
          <w:sz w:val="28"/>
          <w:szCs w:val="28"/>
        </w:rPr>
        <w:t xml:space="preserve"> Gardeners always have something to share</w:t>
      </w:r>
      <w:r w:rsidR="00D71CB3">
        <w:rPr>
          <w:sz w:val="28"/>
          <w:szCs w:val="28"/>
        </w:rPr>
        <w:t xml:space="preserve">, and it might be new ideas or a </w:t>
      </w:r>
      <w:r w:rsidR="00312690">
        <w:rPr>
          <w:sz w:val="28"/>
          <w:szCs w:val="28"/>
        </w:rPr>
        <w:t>fabulous plant!</w:t>
      </w:r>
    </w:p>
    <w:p w14:paraId="3D77CD26" w14:textId="3805FEF3" w:rsidR="000D1288" w:rsidRPr="00C160CD" w:rsidRDefault="000D1288" w:rsidP="008A2588">
      <w:pPr>
        <w:rPr>
          <w:sz w:val="28"/>
          <w:szCs w:val="28"/>
        </w:rPr>
      </w:pPr>
    </w:p>
    <w:p w14:paraId="59128971" w14:textId="2346802B" w:rsidR="000D1288" w:rsidRPr="00C160CD" w:rsidRDefault="000D1288" w:rsidP="008A2588">
      <w:pPr>
        <w:rPr>
          <w:sz w:val="28"/>
          <w:szCs w:val="28"/>
        </w:rPr>
      </w:pPr>
      <w:r w:rsidRPr="00C160CD">
        <w:rPr>
          <w:sz w:val="28"/>
          <w:szCs w:val="28"/>
        </w:rPr>
        <w:t xml:space="preserve">Our main fundraiser </w:t>
      </w:r>
      <w:r w:rsidR="00D71CB3">
        <w:rPr>
          <w:sz w:val="28"/>
          <w:szCs w:val="28"/>
        </w:rPr>
        <w:t xml:space="preserve">for the district </w:t>
      </w:r>
      <w:r w:rsidRPr="00C160CD">
        <w:rPr>
          <w:sz w:val="28"/>
          <w:szCs w:val="28"/>
        </w:rPr>
        <w:t xml:space="preserve">is our annual plant sale that happens the first Friday and Saturday </w:t>
      </w:r>
      <w:r w:rsidR="00203E9C" w:rsidRPr="00C160CD">
        <w:rPr>
          <w:sz w:val="28"/>
          <w:szCs w:val="28"/>
        </w:rPr>
        <w:t>in</w:t>
      </w:r>
      <w:r w:rsidRPr="00C160CD">
        <w:rPr>
          <w:sz w:val="28"/>
          <w:szCs w:val="28"/>
        </w:rPr>
        <w:t xml:space="preserve"> May. </w:t>
      </w:r>
      <w:r w:rsidR="00312690">
        <w:rPr>
          <w:sz w:val="28"/>
          <w:szCs w:val="28"/>
        </w:rPr>
        <w:t>Our</w:t>
      </w:r>
      <w:r w:rsidRPr="00C160CD">
        <w:rPr>
          <w:sz w:val="28"/>
          <w:szCs w:val="28"/>
        </w:rPr>
        <w:t xml:space="preserve"> club</w:t>
      </w:r>
      <w:r w:rsidR="00D71CB3">
        <w:rPr>
          <w:sz w:val="28"/>
          <w:szCs w:val="28"/>
        </w:rPr>
        <w:t xml:space="preserve"> members</w:t>
      </w:r>
      <w:r w:rsidRPr="00C160CD">
        <w:rPr>
          <w:sz w:val="28"/>
          <w:szCs w:val="28"/>
        </w:rPr>
        <w:t xml:space="preserve"> share plants from th</w:t>
      </w:r>
      <w:r w:rsidR="00312690">
        <w:rPr>
          <w:sz w:val="28"/>
          <w:szCs w:val="28"/>
        </w:rPr>
        <w:t>ei</w:t>
      </w:r>
      <w:r w:rsidRPr="00C160CD">
        <w:rPr>
          <w:sz w:val="28"/>
          <w:szCs w:val="28"/>
        </w:rPr>
        <w:t>r</w:t>
      </w:r>
      <w:r w:rsidR="00D71CB3">
        <w:rPr>
          <w:sz w:val="28"/>
          <w:szCs w:val="28"/>
        </w:rPr>
        <w:t xml:space="preserve"> gardens</w:t>
      </w:r>
      <w:r w:rsidRPr="00C160CD">
        <w:rPr>
          <w:sz w:val="28"/>
          <w:szCs w:val="28"/>
        </w:rPr>
        <w:t xml:space="preserve"> that they have divided o</w:t>
      </w:r>
      <w:r w:rsidR="00D71CB3">
        <w:rPr>
          <w:sz w:val="28"/>
          <w:szCs w:val="28"/>
        </w:rPr>
        <w:t>r would like to pass along to other gardeners.</w:t>
      </w:r>
      <w:r w:rsidRPr="00C160CD">
        <w:rPr>
          <w:sz w:val="28"/>
          <w:szCs w:val="28"/>
        </w:rPr>
        <w:t xml:space="preserve"> They know the </w:t>
      </w:r>
      <w:r w:rsidR="00D71CB3">
        <w:rPr>
          <w:sz w:val="28"/>
          <w:szCs w:val="28"/>
        </w:rPr>
        <w:t xml:space="preserve">plants </w:t>
      </w:r>
      <w:r w:rsidRPr="00C160CD">
        <w:rPr>
          <w:sz w:val="28"/>
          <w:szCs w:val="28"/>
        </w:rPr>
        <w:t>growing habits, color, height and width</w:t>
      </w:r>
      <w:r w:rsidR="00D71CB3">
        <w:rPr>
          <w:sz w:val="28"/>
          <w:szCs w:val="28"/>
        </w:rPr>
        <w:t>,</w:t>
      </w:r>
      <w:r w:rsidR="00203E9C" w:rsidRPr="00C160CD">
        <w:rPr>
          <w:sz w:val="28"/>
          <w:szCs w:val="28"/>
        </w:rPr>
        <w:t xml:space="preserve"> and </w:t>
      </w:r>
      <w:r w:rsidR="00D71CB3">
        <w:rPr>
          <w:sz w:val="28"/>
          <w:szCs w:val="28"/>
        </w:rPr>
        <w:t>if it needs</w:t>
      </w:r>
      <w:r w:rsidR="00203E9C" w:rsidRPr="00C160CD">
        <w:rPr>
          <w:sz w:val="28"/>
          <w:szCs w:val="28"/>
        </w:rPr>
        <w:t xml:space="preserve"> sun, shade or semi shade</w:t>
      </w:r>
      <w:r w:rsidRPr="00C160CD">
        <w:rPr>
          <w:sz w:val="28"/>
          <w:szCs w:val="28"/>
        </w:rPr>
        <w:t xml:space="preserve">. This is so helpful </w:t>
      </w:r>
      <w:r w:rsidR="00203E9C" w:rsidRPr="00C160CD">
        <w:rPr>
          <w:sz w:val="28"/>
          <w:szCs w:val="28"/>
        </w:rPr>
        <w:t xml:space="preserve">for </w:t>
      </w:r>
      <w:r w:rsidRPr="00C160CD">
        <w:rPr>
          <w:sz w:val="28"/>
          <w:szCs w:val="28"/>
        </w:rPr>
        <w:t xml:space="preserve">new gardeners </w:t>
      </w:r>
      <w:r w:rsidR="00D71CB3">
        <w:rPr>
          <w:sz w:val="28"/>
          <w:szCs w:val="28"/>
        </w:rPr>
        <w:t xml:space="preserve">when </w:t>
      </w:r>
      <w:r w:rsidRPr="00C160CD">
        <w:rPr>
          <w:sz w:val="28"/>
          <w:szCs w:val="28"/>
        </w:rPr>
        <w:t>conside</w:t>
      </w:r>
      <w:r w:rsidR="00312690">
        <w:rPr>
          <w:sz w:val="28"/>
          <w:szCs w:val="28"/>
        </w:rPr>
        <w:t>ring</w:t>
      </w:r>
      <w:r w:rsidRPr="00C160CD">
        <w:rPr>
          <w:sz w:val="28"/>
          <w:szCs w:val="28"/>
        </w:rPr>
        <w:t xml:space="preserve"> which plants to purchase for their </w:t>
      </w:r>
      <w:r w:rsidR="00312690">
        <w:rPr>
          <w:sz w:val="28"/>
          <w:szCs w:val="28"/>
        </w:rPr>
        <w:t>gardens</w:t>
      </w:r>
      <w:r w:rsidRPr="00C160CD">
        <w:rPr>
          <w:sz w:val="28"/>
          <w:szCs w:val="28"/>
        </w:rPr>
        <w:t>. We use th</w:t>
      </w:r>
      <w:r w:rsidR="00D71CB3">
        <w:rPr>
          <w:sz w:val="28"/>
          <w:szCs w:val="28"/>
        </w:rPr>
        <w:t>e</w:t>
      </w:r>
      <w:r w:rsidRPr="00C160CD">
        <w:rPr>
          <w:sz w:val="28"/>
          <w:szCs w:val="28"/>
        </w:rPr>
        <w:t xml:space="preserve"> </w:t>
      </w:r>
      <w:r w:rsidR="00D71CB3">
        <w:rPr>
          <w:sz w:val="28"/>
          <w:szCs w:val="28"/>
        </w:rPr>
        <w:t>money raised by this sale</w:t>
      </w:r>
      <w:r w:rsidRPr="00C160CD">
        <w:rPr>
          <w:sz w:val="28"/>
          <w:szCs w:val="28"/>
        </w:rPr>
        <w:t xml:space="preserve"> for</w:t>
      </w:r>
      <w:r w:rsidR="00D71CB3">
        <w:rPr>
          <w:sz w:val="28"/>
          <w:szCs w:val="28"/>
        </w:rPr>
        <w:t xml:space="preserve"> a yearly</w:t>
      </w:r>
      <w:r w:rsidRPr="00C160CD">
        <w:rPr>
          <w:sz w:val="28"/>
          <w:szCs w:val="28"/>
        </w:rPr>
        <w:t xml:space="preserve"> scholarship for </w:t>
      </w:r>
      <w:r w:rsidR="00D71CB3">
        <w:rPr>
          <w:sz w:val="28"/>
          <w:szCs w:val="28"/>
        </w:rPr>
        <w:t xml:space="preserve">a </w:t>
      </w:r>
      <w:r w:rsidR="00312690">
        <w:rPr>
          <w:sz w:val="28"/>
          <w:szCs w:val="28"/>
        </w:rPr>
        <w:t>j</w:t>
      </w:r>
      <w:r w:rsidRPr="00C160CD">
        <w:rPr>
          <w:sz w:val="28"/>
          <w:szCs w:val="28"/>
        </w:rPr>
        <w:t>unior or</w:t>
      </w:r>
      <w:r w:rsidR="00312690">
        <w:rPr>
          <w:sz w:val="28"/>
          <w:szCs w:val="28"/>
        </w:rPr>
        <w:t xml:space="preserve"> s</w:t>
      </w:r>
      <w:r w:rsidRPr="00C160CD">
        <w:rPr>
          <w:sz w:val="28"/>
          <w:szCs w:val="28"/>
        </w:rPr>
        <w:t>enior college student continuing in the field</w:t>
      </w:r>
      <w:r w:rsidR="00312690">
        <w:rPr>
          <w:sz w:val="28"/>
          <w:szCs w:val="28"/>
        </w:rPr>
        <w:t>s</w:t>
      </w:r>
      <w:r w:rsidRPr="00C160CD">
        <w:rPr>
          <w:sz w:val="28"/>
          <w:szCs w:val="28"/>
        </w:rPr>
        <w:t xml:space="preserve"> of horticulture</w:t>
      </w:r>
      <w:r w:rsidR="00D71CB3">
        <w:rPr>
          <w:sz w:val="28"/>
          <w:szCs w:val="28"/>
        </w:rPr>
        <w:t>, agriculture,</w:t>
      </w:r>
      <w:r w:rsidR="00312690">
        <w:rPr>
          <w:sz w:val="28"/>
          <w:szCs w:val="28"/>
        </w:rPr>
        <w:t xml:space="preserve"> e</w:t>
      </w:r>
      <w:r w:rsidR="00D71CB3">
        <w:rPr>
          <w:sz w:val="28"/>
          <w:szCs w:val="28"/>
        </w:rPr>
        <w:t xml:space="preserve">cology, </w:t>
      </w:r>
      <w:r w:rsidR="00312690">
        <w:rPr>
          <w:sz w:val="28"/>
          <w:szCs w:val="28"/>
        </w:rPr>
        <w:t xml:space="preserve">forestry, </w:t>
      </w:r>
      <w:r w:rsidR="00D71CB3">
        <w:rPr>
          <w:sz w:val="28"/>
          <w:szCs w:val="28"/>
        </w:rPr>
        <w:t>and similar studies. We feel this in</w:t>
      </w:r>
      <w:r w:rsidRPr="00C160CD">
        <w:rPr>
          <w:sz w:val="28"/>
          <w:szCs w:val="28"/>
        </w:rPr>
        <w:t xml:space="preserve"> turn benefits </w:t>
      </w:r>
      <w:r w:rsidR="00312690">
        <w:rPr>
          <w:sz w:val="28"/>
          <w:szCs w:val="28"/>
        </w:rPr>
        <w:t xml:space="preserve">us </w:t>
      </w:r>
      <w:r w:rsidR="00D71CB3">
        <w:rPr>
          <w:sz w:val="28"/>
          <w:szCs w:val="28"/>
        </w:rPr>
        <w:t xml:space="preserve">helping students who are in touch with </w:t>
      </w:r>
      <w:r w:rsidR="00312690">
        <w:rPr>
          <w:sz w:val="28"/>
          <w:szCs w:val="28"/>
        </w:rPr>
        <w:t>our changing</w:t>
      </w:r>
      <w:r w:rsidR="00D71CB3">
        <w:rPr>
          <w:sz w:val="28"/>
          <w:szCs w:val="28"/>
        </w:rPr>
        <w:t xml:space="preserve"> </w:t>
      </w:r>
      <w:r w:rsidR="00312690">
        <w:rPr>
          <w:sz w:val="28"/>
          <w:szCs w:val="28"/>
        </w:rPr>
        <w:t xml:space="preserve">world.  </w:t>
      </w:r>
      <w:r w:rsidRPr="00C160CD">
        <w:rPr>
          <w:sz w:val="28"/>
          <w:szCs w:val="28"/>
        </w:rPr>
        <w:t xml:space="preserve"> </w:t>
      </w:r>
    </w:p>
    <w:p w14:paraId="133C0291" w14:textId="3286DEA6" w:rsidR="008A2588" w:rsidRPr="00C160CD" w:rsidRDefault="008A2588" w:rsidP="008A2588">
      <w:pPr>
        <w:rPr>
          <w:sz w:val="28"/>
          <w:szCs w:val="28"/>
        </w:rPr>
      </w:pPr>
    </w:p>
    <w:p w14:paraId="6BC092F2" w14:textId="0AADC2D2" w:rsidR="008A2588" w:rsidRPr="00C160CD" w:rsidRDefault="008A2588" w:rsidP="008A2588">
      <w:pPr>
        <w:rPr>
          <w:sz w:val="28"/>
          <w:szCs w:val="28"/>
        </w:rPr>
      </w:pPr>
    </w:p>
    <w:p w14:paraId="4717AF21" w14:textId="77777777" w:rsidR="008A2588" w:rsidRPr="008A2588" w:rsidRDefault="008A2588" w:rsidP="008A2588">
      <w:pPr>
        <w:rPr>
          <w:sz w:val="28"/>
          <w:szCs w:val="28"/>
        </w:rPr>
      </w:pPr>
    </w:p>
    <w:sectPr w:rsidR="008A2588" w:rsidRPr="008A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88"/>
    <w:rsid w:val="000D1288"/>
    <w:rsid w:val="00203E9C"/>
    <w:rsid w:val="00312690"/>
    <w:rsid w:val="00583E53"/>
    <w:rsid w:val="00645252"/>
    <w:rsid w:val="006D3D74"/>
    <w:rsid w:val="00756BDB"/>
    <w:rsid w:val="0083569A"/>
    <w:rsid w:val="008A2588"/>
    <w:rsid w:val="00A9204E"/>
    <w:rsid w:val="00AE3318"/>
    <w:rsid w:val="00C160CD"/>
    <w:rsid w:val="00D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D4CA"/>
  <w15:chartTrackingRefBased/>
  <w15:docId w15:val="{2729BB6C-1640-4C21-BF87-80E83791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Suzann Stahl</cp:lastModifiedBy>
  <cp:revision>2</cp:revision>
  <cp:lastPrinted>2020-01-15T19:23:00Z</cp:lastPrinted>
  <dcterms:created xsi:type="dcterms:W3CDTF">2020-01-17T20:53:00Z</dcterms:created>
  <dcterms:modified xsi:type="dcterms:W3CDTF">2020-01-17T20:53:00Z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